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A3D" w:rsidRDefault="003F6A3D">
      <w:bookmarkStart w:id="0" w:name="_GoBack"/>
      <w:bookmarkEnd w:id="0"/>
    </w:p>
    <w:tbl>
      <w:tblPr>
        <w:tblW w:w="10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6179"/>
      </w:tblGrid>
      <w:tr w:rsidR="003F6A3D">
        <w:trPr>
          <w:trHeight w:val="1431"/>
        </w:trPr>
        <w:tc>
          <w:tcPr>
            <w:tcW w:w="4243" w:type="dxa"/>
          </w:tcPr>
          <w:p w:rsidR="003F6A3D" w:rsidRDefault="00DE06AA">
            <w:pPr>
              <w:snapToGrid w:val="0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11425" cy="814705"/>
                  <wp:effectExtent l="19050" t="0" r="3175" b="0"/>
                  <wp:wrapTopAndBottom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9" w:type="dxa"/>
            <w:vAlign w:val="center"/>
          </w:tcPr>
          <w:p w:rsidR="003F6A3D" w:rsidRDefault="003F6A3D"/>
        </w:tc>
      </w:tr>
    </w:tbl>
    <w:p w:rsidR="003F6A3D" w:rsidRDefault="00DE06AA">
      <w:pPr>
        <w:pStyle w:val="Titre2"/>
        <w:tabs>
          <w:tab w:val="left" w:pos="0"/>
        </w:tabs>
        <w:spacing w:line="360" w:lineRule="auto"/>
        <w:rPr>
          <w:color w:val="00B0F0"/>
          <w:sz w:val="36"/>
        </w:rPr>
      </w:pPr>
      <w:r>
        <w:rPr>
          <w:color w:val="00B0F0"/>
          <w:sz w:val="36"/>
        </w:rPr>
        <w:t>Le comité CDEBS31 (Combio31) organise :</w:t>
      </w:r>
    </w:p>
    <w:p w:rsidR="003F6A3D" w:rsidRDefault="00DE06AA">
      <w:pPr>
        <w:pStyle w:val="Titre2"/>
        <w:tabs>
          <w:tab w:val="left" w:pos="0"/>
        </w:tabs>
        <w:spacing w:line="360" w:lineRule="auto"/>
        <w:rPr>
          <w:sz w:val="40"/>
          <w:lang w:val="en-GB"/>
        </w:rPr>
      </w:pPr>
      <w:r>
        <w:rPr>
          <w:sz w:val="40"/>
          <w:lang w:val="en-GB"/>
        </w:rPr>
        <w:t xml:space="preserve">Week-end </w:t>
      </w:r>
      <w:proofErr w:type="spellStart"/>
      <w:r>
        <w:rPr>
          <w:sz w:val="40"/>
          <w:lang w:val="en-GB"/>
        </w:rPr>
        <w:t>Plongée</w:t>
      </w:r>
      <w:proofErr w:type="spellEnd"/>
      <w:r>
        <w:rPr>
          <w:sz w:val="40"/>
          <w:lang w:val="en-GB"/>
        </w:rPr>
        <w:t xml:space="preserve"> à </w:t>
      </w:r>
      <w:proofErr w:type="spellStart"/>
      <w:r>
        <w:rPr>
          <w:sz w:val="40"/>
          <w:lang w:val="en-GB"/>
        </w:rPr>
        <w:t>Thau</w:t>
      </w:r>
      <w:proofErr w:type="spellEnd"/>
    </w:p>
    <w:p w:rsidR="003F6A3D" w:rsidRDefault="00DE06AA">
      <w:pPr>
        <w:spacing w:line="360" w:lineRule="auto"/>
        <w:jc w:val="center"/>
        <w:rPr>
          <w:b/>
          <w:sz w:val="28"/>
          <w:lang w:val="en-GB"/>
        </w:rPr>
      </w:pPr>
      <w:r>
        <w:rPr>
          <w:rFonts w:ascii="Arial" w:hAnsi="Arial" w:cs="Arial"/>
          <w:b/>
          <w:color w:val="FF6600"/>
          <w:sz w:val="28"/>
        </w:rPr>
        <w:t>27-28 septembre 2014</w:t>
      </w:r>
    </w:p>
    <w:p w:rsidR="003F6A3D" w:rsidRDefault="00DE06AA">
      <w:pPr>
        <w:numPr>
          <w:ilvl w:val="0"/>
          <w:numId w:val="4"/>
        </w:numPr>
        <w:tabs>
          <w:tab w:val="left" w:pos="540"/>
        </w:tabs>
        <w:ind w:left="5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Plongée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</w:p>
    <w:p w:rsidR="003F6A3D" w:rsidRDefault="003F6A3D">
      <w:pPr>
        <w:tabs>
          <w:tab w:val="left" w:pos="540"/>
        </w:tabs>
        <w:ind w:left="180"/>
        <w:jc w:val="both"/>
        <w:rPr>
          <w:rFonts w:ascii="Arial" w:hAnsi="Arial" w:cs="Arial"/>
          <w:sz w:val="22"/>
          <w:szCs w:val="22"/>
        </w:rPr>
      </w:pPr>
    </w:p>
    <w:p w:rsidR="003F6A3D" w:rsidRDefault="00DE06AA">
      <w:pPr>
        <w:spacing w:after="67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ab/>
        <w:t xml:space="preserve">PONS Centre de Plongée - Quai des Moulins à SETE : </w:t>
      </w:r>
    </w:p>
    <w:p w:rsidR="003F6A3D" w:rsidRDefault="00DE06AA">
      <w:pPr>
        <w:spacing w:after="67"/>
        <w:ind w:left="708" w:firstLine="708"/>
        <w:rPr>
          <w:lang w:eastAsia="fr-FR"/>
        </w:rPr>
      </w:pPr>
      <w:hyperlink r:id="rId7" w:history="1">
        <w:r>
          <w:rPr>
            <w:rStyle w:val="Lienhypertexte"/>
            <w:lang w:eastAsia="fr-FR"/>
          </w:rPr>
          <w:t>http://www.pons-plongee.com/centre</w:t>
        </w:r>
      </w:hyperlink>
    </w:p>
    <w:p w:rsidR="003F6A3D" w:rsidRDefault="003F6A3D">
      <w:pPr>
        <w:tabs>
          <w:tab w:val="left" w:pos="540"/>
        </w:tabs>
        <w:ind w:left="180"/>
        <w:jc w:val="both"/>
        <w:rPr>
          <w:rFonts w:ascii="Arial" w:hAnsi="Arial" w:cs="Arial"/>
          <w:color w:val="444444"/>
        </w:rPr>
      </w:pPr>
    </w:p>
    <w:p w:rsidR="003F6A3D" w:rsidRDefault="00DE06AA">
      <w:pPr>
        <w:tabs>
          <w:tab w:val="left" w:pos="540"/>
        </w:tabs>
        <w:ind w:left="18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ab/>
        <w:t xml:space="preserve">Samedi 2 </w:t>
      </w:r>
      <w:r>
        <w:rPr>
          <w:rFonts w:ascii="Arial" w:hAnsi="Arial" w:cs="Arial"/>
          <w:color w:val="444444"/>
        </w:rPr>
        <w:t>plongées dans l’étang de Thau</w:t>
      </w:r>
    </w:p>
    <w:p w:rsidR="003F6A3D" w:rsidRDefault="00DE06AA">
      <w:pPr>
        <w:tabs>
          <w:tab w:val="left" w:pos="540"/>
        </w:tabs>
        <w:ind w:left="180"/>
        <w:jc w:val="both"/>
        <w:rPr>
          <w:rFonts w:ascii="Arial" w:hAnsi="Arial" w:cs="Arial"/>
          <w:bCs/>
          <w:color w:val="444444"/>
        </w:rPr>
      </w:pPr>
      <w:r>
        <w:rPr>
          <w:rFonts w:ascii="Arial" w:hAnsi="Arial" w:cs="Arial"/>
          <w:color w:val="444444"/>
        </w:rPr>
        <w:tab/>
        <w:t xml:space="preserve">Dimanche 2 plongées </w:t>
      </w:r>
      <w:r>
        <w:rPr>
          <w:rFonts w:ascii="Arial" w:hAnsi="Arial" w:cs="Arial"/>
          <w:bCs/>
          <w:color w:val="444444"/>
          <w:u w:val="single"/>
        </w:rPr>
        <w:t>le matin</w:t>
      </w:r>
      <w:r>
        <w:rPr>
          <w:rFonts w:ascii="Arial" w:hAnsi="Arial" w:cs="Arial"/>
          <w:bCs/>
          <w:color w:val="444444"/>
        </w:rPr>
        <w:t xml:space="preserve"> en mer au plateau des </w:t>
      </w:r>
      <w:proofErr w:type="spellStart"/>
      <w:r>
        <w:rPr>
          <w:rFonts w:ascii="Arial" w:hAnsi="Arial" w:cs="Arial"/>
          <w:bCs/>
          <w:color w:val="444444"/>
        </w:rPr>
        <w:t>Aresquiers</w:t>
      </w:r>
      <w:proofErr w:type="spellEnd"/>
    </w:p>
    <w:p w:rsidR="003F6A3D" w:rsidRDefault="00DE06AA">
      <w:pPr>
        <w:tabs>
          <w:tab w:val="left" w:pos="540"/>
        </w:tabs>
        <w:ind w:left="180"/>
        <w:jc w:val="both"/>
        <w:rPr>
          <w:rFonts w:ascii="Arial" w:hAnsi="Arial" w:cs="Arial"/>
          <w:bCs/>
          <w:color w:val="444444"/>
        </w:rPr>
      </w:pPr>
      <w:r>
        <w:rPr>
          <w:rFonts w:ascii="Arial" w:hAnsi="Arial" w:cs="Arial"/>
          <w:bCs/>
          <w:color w:val="444444"/>
        </w:rPr>
        <w:tab/>
      </w:r>
    </w:p>
    <w:p w:rsidR="003F6A3D" w:rsidRDefault="00DE06AA">
      <w:pPr>
        <w:tabs>
          <w:tab w:val="left" w:pos="540"/>
        </w:tabs>
        <w:ind w:left="180"/>
        <w:jc w:val="both"/>
        <w:rPr>
          <w:rFonts w:ascii="Arial" w:hAnsi="Arial" w:cs="Arial"/>
          <w:bCs/>
          <w:color w:val="444444"/>
        </w:rPr>
      </w:pPr>
      <w:r>
        <w:rPr>
          <w:rFonts w:ascii="Arial" w:hAnsi="Arial" w:cs="Arial"/>
          <w:bCs/>
          <w:color w:val="444444"/>
        </w:rPr>
        <w:t xml:space="preserve">En option le dimanche après midi, visite de </w:t>
      </w:r>
      <w:r>
        <w:rPr>
          <w:rFonts w:ascii="Arial" w:hAnsi="Arial" w:cs="Arial"/>
          <w:b/>
          <w:bCs/>
          <w:color w:val="444444"/>
        </w:rPr>
        <w:t>l’Aquarium de Montpellier,</w:t>
      </w:r>
      <w:r>
        <w:rPr>
          <w:rFonts w:ascii="Arial" w:hAnsi="Arial" w:cs="Arial"/>
          <w:bCs/>
          <w:color w:val="444444"/>
        </w:rPr>
        <w:t xml:space="preserve"> puis retour direct.</w:t>
      </w:r>
    </w:p>
    <w:p w:rsidR="003F6A3D" w:rsidRDefault="00DE06AA">
      <w:pPr>
        <w:tabs>
          <w:tab w:val="left" w:pos="540"/>
        </w:tabs>
        <w:ind w:left="18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bCs/>
          <w:color w:val="444444"/>
        </w:rPr>
        <w:t>Possibilité de partir après les 2 plongées du dimanche matin.</w:t>
      </w:r>
    </w:p>
    <w:p w:rsidR="003F6A3D" w:rsidRDefault="003F6A3D">
      <w:pPr>
        <w:tabs>
          <w:tab w:val="left" w:pos="540"/>
        </w:tabs>
        <w:ind w:left="180"/>
        <w:jc w:val="both"/>
        <w:rPr>
          <w:rFonts w:ascii="Arial" w:hAnsi="Arial" w:cs="Arial"/>
          <w:sz w:val="22"/>
          <w:szCs w:val="22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Public</w:t>
      </w:r>
      <w:r>
        <w:rPr>
          <w:rFonts w:ascii="Arial" w:hAnsi="Arial" w:cs="Arial"/>
          <w:sz w:val="22"/>
          <w:szCs w:val="22"/>
        </w:rPr>
        <w:t> : Ouvert en priorité aux membres des clubs FFESSM de la Haute Garonne</w:t>
      </w: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Effectif 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 maximum 16 plongeurs – Accompagnant non plongeur possible.</w:t>
      </w: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Niveau :</w:t>
      </w:r>
      <w:r>
        <w:rPr>
          <w:rFonts w:ascii="Arial" w:hAnsi="Arial" w:cs="Arial"/>
          <w:sz w:val="22"/>
          <w:szCs w:val="22"/>
        </w:rPr>
        <w:t xml:space="preserve"> Plongeur de niveau 2 minimum / CMAS **</w:t>
      </w: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Matériel </w:t>
      </w:r>
      <w:r>
        <w:rPr>
          <w:rFonts w:ascii="Arial" w:hAnsi="Arial" w:cs="Arial"/>
          <w:bCs/>
          <w:sz w:val="22"/>
          <w:szCs w:val="22"/>
        </w:rPr>
        <w:t>: le club peut fournir tout le matériel en location</w:t>
      </w:r>
    </w:p>
    <w:p w:rsidR="003F6A3D" w:rsidRDefault="003F6A3D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bCs/>
          <w:sz w:val="22"/>
          <w:szCs w:val="22"/>
        </w:rPr>
      </w:pPr>
    </w:p>
    <w:p w:rsidR="003F6A3D" w:rsidRDefault="00DE06AA">
      <w:pPr>
        <w:numPr>
          <w:ilvl w:val="0"/>
          <w:numId w:val="4"/>
        </w:numPr>
        <w:tabs>
          <w:tab w:val="left" w:pos="540"/>
        </w:tabs>
        <w:ind w:left="54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Héber</w:t>
      </w:r>
      <w:r>
        <w:rPr>
          <w:rFonts w:ascii="Arial" w:hAnsi="Arial" w:cs="Arial"/>
          <w:b/>
          <w:sz w:val="22"/>
          <w:szCs w:val="22"/>
          <w:u w:val="single"/>
        </w:rPr>
        <w:t xml:space="preserve">gement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color w:val="444444"/>
          <w:sz w:val="28"/>
        </w:rPr>
      </w:pPr>
      <w:r>
        <w:rPr>
          <w:rFonts w:ascii="Arial" w:hAnsi="Arial" w:cs="Arial"/>
          <w:color w:val="444444"/>
          <w:sz w:val="28"/>
        </w:rPr>
        <w:t>Hôtel Ibis en chambre double</w:t>
      </w:r>
    </w:p>
    <w:p w:rsidR="003F6A3D" w:rsidRDefault="003F6A3D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bCs/>
          <w:sz w:val="14"/>
          <w:szCs w:val="22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Prix par plongeur </w:t>
      </w:r>
      <w:r>
        <w:rPr>
          <w:rFonts w:ascii="Arial" w:hAnsi="Arial" w:cs="Arial"/>
          <w:b/>
          <w:sz w:val="22"/>
          <w:szCs w:val="22"/>
        </w:rPr>
        <w:t xml:space="preserve">: 150 € </w:t>
      </w: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Comprend les 4 plongées (bloc fourni). Couvre l’hébergement, les petits déjeuners, le repas du samedi midi : pêche du jour ou grillades.</w:t>
      </w: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les autres repas, le club a un accord avec un </w:t>
      </w:r>
      <w:r>
        <w:rPr>
          <w:rFonts w:ascii="Arial" w:hAnsi="Arial" w:cs="Arial"/>
          <w:sz w:val="22"/>
          <w:szCs w:val="22"/>
        </w:rPr>
        <w:t>restaurant local qui cuisine des produits frais, menu de 11 à 15€.</w:t>
      </w: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Prévoir le déplacement pour le week-end, un mail avec la liste des participants sera envoyé 2 semaines avant le séjour pour organiser le covoiturage.</w:t>
      </w: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Prix par accompagnant non plongeur </w:t>
      </w:r>
      <w:r>
        <w:rPr>
          <w:rFonts w:ascii="Arial" w:hAnsi="Arial" w:cs="Arial"/>
          <w:b/>
          <w:sz w:val="22"/>
          <w:szCs w:val="22"/>
        </w:rPr>
        <w:t>: 85</w:t>
      </w:r>
      <w:r>
        <w:rPr>
          <w:rFonts w:ascii="Arial" w:hAnsi="Arial" w:cs="Arial"/>
          <w:b/>
          <w:sz w:val="22"/>
          <w:szCs w:val="22"/>
        </w:rPr>
        <w:t xml:space="preserve"> €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Couvre l’hébergement, les petits déjeuners et le repas du samedi </w:t>
      </w:r>
    </w:p>
    <w:p w:rsidR="003F6A3D" w:rsidRDefault="003F6A3D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sz w:val="8"/>
          <w:szCs w:val="22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Inscription </w:t>
      </w:r>
      <w:r>
        <w:rPr>
          <w:rFonts w:ascii="Arial" w:hAnsi="Arial" w:cs="Arial"/>
          <w:b/>
          <w:sz w:val="22"/>
          <w:szCs w:val="22"/>
        </w:rPr>
        <w:t>: avant le 20 Juillet 2014</w:t>
      </w: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avoir plus d’information ou vous préinscrire : foulonpatrice@gmail.com</w:t>
      </w:r>
    </w:p>
    <w:p w:rsidR="003F6A3D" w:rsidRDefault="00DE06AA">
      <w:pPr>
        <w:pStyle w:val="En-tte"/>
        <w:tabs>
          <w:tab w:val="clear" w:pos="4536"/>
          <w:tab w:val="clear" w:pos="9072"/>
        </w:tabs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Pour valider votre inscription, retournez le formulaire ci-après avec </w:t>
      </w:r>
      <w:r>
        <w:rPr>
          <w:rFonts w:ascii="Arial" w:hAnsi="Arial" w:cs="Arial"/>
          <w:b/>
          <w:sz w:val="22"/>
          <w:szCs w:val="22"/>
        </w:rPr>
        <w:t>les documents demandés</w:t>
      </w:r>
    </w:p>
    <w:p w:rsidR="003F6A3D" w:rsidRDefault="003F6A3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22"/>
        </w:rPr>
        <w:t>A envoyer à</w:t>
      </w:r>
      <w:r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12"/>
          <w:szCs w:val="12"/>
        </w:rPr>
        <w:t xml:space="preserve"> 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Patrice Foulon, 8 Rue </w:t>
      </w:r>
      <w:proofErr w:type="spellStart"/>
      <w:r>
        <w:rPr>
          <w:rFonts w:ascii="Arial" w:hAnsi="Arial" w:cs="Arial"/>
        </w:rPr>
        <w:t>Cantegril</w:t>
      </w:r>
      <w:proofErr w:type="spellEnd"/>
      <w:r>
        <w:rPr>
          <w:rFonts w:ascii="Arial" w:hAnsi="Arial" w:cs="Arial"/>
        </w:rPr>
        <w:t xml:space="preserve"> 31170 Tournefeuille</w:t>
      </w:r>
    </w:p>
    <w:p w:rsidR="003F6A3D" w:rsidRDefault="003F6A3D">
      <w:pPr>
        <w:sectPr w:rsidR="003F6A3D">
          <w:footnotePr>
            <w:pos w:val="beneathText"/>
          </w:footnotePr>
          <w:pgSz w:w="11905" w:h="16837"/>
          <w:pgMar w:top="567" w:right="856" w:bottom="567" w:left="981" w:header="720" w:footer="720" w:gutter="0"/>
          <w:cols w:space="720"/>
          <w:docGrid w:linePitch="360"/>
        </w:sectPr>
      </w:pPr>
    </w:p>
    <w:tbl>
      <w:tblPr>
        <w:tblW w:w="10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6125"/>
      </w:tblGrid>
      <w:tr w:rsidR="003F6A3D">
        <w:trPr>
          <w:trHeight w:val="1488"/>
        </w:trPr>
        <w:tc>
          <w:tcPr>
            <w:tcW w:w="4206" w:type="dxa"/>
          </w:tcPr>
          <w:p w:rsidR="003F6A3D" w:rsidRDefault="00DE06AA">
            <w:pPr>
              <w:snapToGrid w:val="0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11425" cy="814705"/>
                  <wp:effectExtent l="19050" t="0" r="3175" b="0"/>
                  <wp:wrapTopAndBottom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5" w:type="dxa"/>
            <w:vAlign w:val="center"/>
          </w:tcPr>
          <w:p w:rsidR="003F6A3D" w:rsidRDefault="003F6A3D">
            <w:pPr>
              <w:pStyle w:val="Titre3"/>
              <w:tabs>
                <w:tab w:val="left" w:pos="0"/>
              </w:tabs>
              <w:rPr>
                <w:rFonts w:ascii="Arial" w:hAnsi="Arial" w:cs="Arial"/>
                <w:color w:val="E36C0A"/>
              </w:rPr>
            </w:pPr>
          </w:p>
        </w:tc>
      </w:tr>
    </w:tbl>
    <w:p w:rsidR="003F6A3D" w:rsidRDefault="003F6A3D">
      <w:pPr>
        <w:pStyle w:val="En-tte"/>
        <w:tabs>
          <w:tab w:val="clear" w:pos="4536"/>
          <w:tab w:val="clear" w:pos="9072"/>
        </w:tabs>
        <w:jc w:val="center"/>
        <w:rPr>
          <w:rStyle w:val="Lienhypertexte"/>
          <w:rFonts w:ascii="Arial" w:hAnsi="Arial" w:cs="Arial"/>
          <w:b/>
          <w:i/>
          <w:iCs/>
          <w:color w:val="000080"/>
          <w:sz w:val="18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center"/>
        <w:rPr>
          <w:rStyle w:val="Lienhypertexte"/>
          <w:rFonts w:ascii="Arial" w:hAnsi="Arial" w:cs="Arial"/>
          <w:b/>
          <w:i/>
          <w:iCs/>
          <w:color w:val="000080"/>
          <w:sz w:val="40"/>
        </w:rPr>
      </w:pPr>
      <w:r>
        <w:rPr>
          <w:rStyle w:val="Lienhypertexte"/>
          <w:rFonts w:ascii="Arial" w:hAnsi="Arial" w:cs="Arial"/>
          <w:b/>
          <w:i/>
          <w:iCs/>
          <w:color w:val="000080"/>
          <w:sz w:val="40"/>
        </w:rPr>
        <w:t>Fiche d’Inscription plongeur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center"/>
      </w:pPr>
    </w:p>
    <w:p w:rsidR="003F6A3D" w:rsidRDefault="00DE06AA">
      <w:pPr>
        <w:pStyle w:val="Titre2"/>
        <w:tabs>
          <w:tab w:val="left" w:pos="0"/>
        </w:tabs>
        <w:spacing w:line="360" w:lineRule="auto"/>
        <w:rPr>
          <w:sz w:val="40"/>
          <w:lang w:val="en-GB"/>
        </w:rPr>
      </w:pPr>
      <w:r>
        <w:rPr>
          <w:sz w:val="40"/>
          <w:lang w:val="en-GB"/>
        </w:rPr>
        <w:t xml:space="preserve">Week-end </w:t>
      </w:r>
      <w:proofErr w:type="spellStart"/>
      <w:r>
        <w:rPr>
          <w:sz w:val="40"/>
          <w:lang w:val="en-GB"/>
        </w:rPr>
        <w:t>Plongée</w:t>
      </w:r>
      <w:proofErr w:type="spellEnd"/>
      <w:r>
        <w:rPr>
          <w:sz w:val="40"/>
          <w:lang w:val="en-GB"/>
        </w:rPr>
        <w:t xml:space="preserve"> a </w:t>
      </w:r>
      <w:proofErr w:type="spellStart"/>
      <w:r>
        <w:rPr>
          <w:sz w:val="40"/>
          <w:lang w:val="en-GB"/>
        </w:rPr>
        <w:t>Thau</w:t>
      </w:r>
      <w:proofErr w:type="spellEnd"/>
    </w:p>
    <w:p w:rsidR="003F6A3D" w:rsidRDefault="00DE06AA">
      <w:pPr>
        <w:spacing w:line="360" w:lineRule="auto"/>
        <w:jc w:val="center"/>
        <w:rPr>
          <w:b/>
          <w:sz w:val="28"/>
          <w:lang w:val="en-GB"/>
        </w:rPr>
      </w:pPr>
      <w:r>
        <w:rPr>
          <w:rFonts w:ascii="Arial" w:hAnsi="Arial" w:cs="Arial"/>
          <w:b/>
          <w:color w:val="FF6600"/>
          <w:sz w:val="28"/>
        </w:rPr>
        <w:t>27-28 septembre 2014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Nom :</w:t>
      </w:r>
      <w:r>
        <w:tab/>
      </w:r>
      <w:r>
        <w:t>……………………………………………………….…….........................................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Prénom :</w:t>
      </w:r>
      <w:r>
        <w:tab/>
        <w:t>……………………………………………………..……................................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Date et lieu de naissance:</w:t>
      </w:r>
      <w:r>
        <w:tab/>
      </w:r>
      <w:r>
        <w:t xml:space="preserve">.................................................................................................... 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Adresse complète :</w:t>
      </w:r>
      <w:r>
        <w:tab/>
        <w:t>……………………………………………..…....................................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ab/>
      </w:r>
      <w:r>
        <w:tab/>
      </w:r>
      <w:r>
        <w:tab/>
        <w:t>………………………………………………......................................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 xml:space="preserve">Chèques de : </w:t>
      </w:r>
      <w:r>
        <w:tab/>
      </w:r>
      <w:r>
        <w:rPr>
          <w:rFonts w:ascii="Wingdings" w:hAnsi="Wingdings"/>
          <w:sz w:val="40"/>
        </w:rPr>
        <w:t></w:t>
      </w:r>
      <w:r>
        <w:rPr>
          <w:sz w:val="40"/>
        </w:rPr>
        <w:t xml:space="preserve"> </w:t>
      </w:r>
      <w:r>
        <w:rPr>
          <w:b/>
          <w:bCs/>
          <w:sz w:val="40"/>
        </w:rPr>
        <w:t xml:space="preserve">100 € </w:t>
      </w:r>
      <w:r>
        <w:rPr>
          <w:b/>
          <w:bCs/>
        </w:rPr>
        <w:t xml:space="preserve">arrhes avec la fiche d’inscription (chèque à l’ordre du </w:t>
      </w:r>
      <w:proofErr w:type="spellStart"/>
      <w:r>
        <w:rPr>
          <w:b/>
          <w:bCs/>
        </w:rPr>
        <w:t>Codep</w:t>
      </w:r>
      <w:proofErr w:type="spellEnd"/>
      <w:r>
        <w:rPr>
          <w:b/>
          <w:bCs/>
        </w:rPr>
        <w:t xml:space="preserve"> 31)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Ensuite le solde sera versé en septembre 2014 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  <w:rPr>
          <w:sz w:val="20"/>
        </w:rPr>
      </w:pP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  <w:rPr>
          <w:lang w:val="en-US"/>
        </w:rPr>
      </w:pPr>
      <w:r>
        <w:rPr>
          <w:lang w:val="en-GB"/>
        </w:rPr>
        <w:t xml:space="preserve">Nom Club FFESSM ………………………………………. </w:t>
      </w:r>
      <w:r>
        <w:rPr>
          <w:lang w:val="en-US"/>
        </w:rPr>
        <w:t xml:space="preserve">N° </w:t>
      </w:r>
      <w:proofErr w:type="gramStart"/>
      <w:r>
        <w:rPr>
          <w:lang w:val="en-US"/>
        </w:rPr>
        <w:t>Club :</w:t>
      </w:r>
      <w:proofErr w:type="gramEnd"/>
      <w:r>
        <w:rPr>
          <w:lang w:val="en-US"/>
        </w:rPr>
        <w:t xml:space="preserve"> ………………………………….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  <w:rPr>
          <w:lang w:val="en-US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Téléphones : Domicile…………………….Travail………………………..Portable…..........……………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Email :</w:t>
      </w:r>
      <w:r>
        <w:tab/>
      </w:r>
      <w:r>
        <w:tab/>
        <w:t>……………………………………………………….……..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Niveau de plongée</w:t>
      </w:r>
      <w:r>
        <w:tab/>
        <w:t>………………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Numéro de licence :</w:t>
      </w:r>
      <w:r>
        <w:tab/>
        <w:t>…………………………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color w:val="FF6600"/>
          <w:sz w:val="22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t>Pièces à joindre obligatoirement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avant le 20 Juillet 2014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3F6A3D" w:rsidRDefault="00DE06AA">
      <w:pPr>
        <w:pStyle w:val="En-tte"/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de la licence FFESSM 2014 et Copie du niveau technique (minimum CMAS **).</w:t>
      </w:r>
    </w:p>
    <w:p w:rsidR="003F6A3D" w:rsidRDefault="00DE06AA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copie du </w:t>
      </w:r>
      <w:r>
        <w:rPr>
          <w:rFonts w:ascii="Arial" w:hAnsi="Arial" w:cs="Arial"/>
          <w:sz w:val="22"/>
          <w:szCs w:val="22"/>
        </w:rPr>
        <w:t>certificat médical (datant de moins de 1 an au 27/09/2014)</w:t>
      </w:r>
    </w:p>
    <w:p w:rsidR="003F6A3D" w:rsidRDefault="00DE06AA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Fiche d'inscription</w:t>
      </w:r>
    </w:p>
    <w:p w:rsidR="003F6A3D" w:rsidRDefault="00DE06AA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360"/>
        </w:tabs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Chèque de 100€ d'arrhes à l’ordre du « </w:t>
      </w:r>
      <w:proofErr w:type="spellStart"/>
      <w:r>
        <w:rPr>
          <w:rFonts w:ascii="Arial" w:hAnsi="Arial" w:cs="Arial"/>
          <w:sz w:val="22"/>
        </w:rPr>
        <w:t>Codep</w:t>
      </w:r>
      <w:proofErr w:type="spellEnd"/>
      <w:r>
        <w:rPr>
          <w:rFonts w:ascii="Arial" w:hAnsi="Arial" w:cs="Arial"/>
          <w:sz w:val="22"/>
        </w:rPr>
        <w:t xml:space="preserve"> 31 »</w:t>
      </w:r>
    </w:p>
    <w:p w:rsidR="003F6A3D" w:rsidRDefault="003F6A3D">
      <w:pPr>
        <w:pStyle w:val="En-tte"/>
        <w:tabs>
          <w:tab w:val="clear" w:pos="4536"/>
          <w:tab w:val="clear" w:pos="9072"/>
        </w:tabs>
      </w:pP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envoyer à :</w:t>
      </w:r>
    </w:p>
    <w:p w:rsidR="003F6A3D" w:rsidRDefault="00DE06A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Patrice Foulon, 8 Rue </w:t>
      </w:r>
      <w:proofErr w:type="spellStart"/>
      <w:r>
        <w:rPr>
          <w:rFonts w:ascii="Arial" w:hAnsi="Arial" w:cs="Arial"/>
        </w:rPr>
        <w:t>Cantegril</w:t>
      </w:r>
      <w:proofErr w:type="spellEnd"/>
      <w:r>
        <w:rPr>
          <w:rFonts w:ascii="Arial" w:hAnsi="Arial" w:cs="Arial"/>
        </w:rPr>
        <w:t xml:space="preserve"> 31170 Tournefeuille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:rsidR="003F6A3D" w:rsidRDefault="003F6A3D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Le nombre de places étant limité à 16, les inscriptions </w:t>
      </w:r>
      <w:r>
        <w:rPr>
          <w:rFonts w:ascii="Arial" w:hAnsi="Arial" w:cs="Arial"/>
          <w:b/>
          <w:sz w:val="22"/>
        </w:rPr>
        <w:t>seront prises</w:t>
      </w:r>
    </w:p>
    <w:p w:rsidR="003F6A3D" w:rsidRDefault="00DE06A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dans</w:t>
      </w:r>
      <w:proofErr w:type="gramEnd"/>
      <w:r>
        <w:rPr>
          <w:rFonts w:ascii="Arial" w:hAnsi="Arial" w:cs="Arial"/>
          <w:b/>
          <w:sz w:val="22"/>
        </w:rPr>
        <w:t xml:space="preserve"> l’ordre d’arrivée des dossiers complets.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center"/>
        <w:rPr>
          <w:sz w:val="6"/>
          <w:szCs w:val="6"/>
        </w:rPr>
      </w:pPr>
    </w:p>
    <w:p w:rsidR="003F6A3D" w:rsidRDefault="00DE06AA">
      <w:pPr>
        <w:jc w:val="center"/>
        <w:rPr>
          <w:rFonts w:ascii="Arial" w:hAnsi="Arial" w:cs="Arial"/>
          <w:b/>
          <w:bCs/>
          <w:color w:val="FF6600"/>
          <w:sz w:val="22"/>
        </w:rPr>
      </w:pPr>
      <w:r>
        <w:rPr>
          <w:rFonts w:ascii="Arial" w:hAnsi="Arial" w:cs="Arial"/>
          <w:b/>
          <w:bCs/>
          <w:color w:val="FF6600"/>
          <w:sz w:val="22"/>
        </w:rPr>
        <w:t>En cas d’annulation après le 31 Aout  2014, il sera fait une retenue en fonction des frais incompressibles engagés (sauf si la personne qui annule se trouve un remplaçant).</w:t>
      </w:r>
    </w:p>
    <w:tbl>
      <w:tblPr>
        <w:tblW w:w="10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6143"/>
      </w:tblGrid>
      <w:tr w:rsidR="003F6A3D">
        <w:trPr>
          <w:trHeight w:val="1449"/>
        </w:trPr>
        <w:tc>
          <w:tcPr>
            <w:tcW w:w="4218" w:type="dxa"/>
          </w:tcPr>
          <w:p w:rsidR="003F6A3D" w:rsidRDefault="00DE06AA">
            <w:pPr>
              <w:snapToGrid w:val="0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11425" cy="814705"/>
                  <wp:effectExtent l="19050" t="0" r="3175" b="0"/>
                  <wp:wrapTopAndBottom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3" w:type="dxa"/>
            <w:vAlign w:val="center"/>
          </w:tcPr>
          <w:p w:rsidR="003F6A3D" w:rsidRDefault="003F6A3D">
            <w:pPr>
              <w:pStyle w:val="Titre3"/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:rsidR="003F6A3D" w:rsidRDefault="003F6A3D">
      <w:pPr>
        <w:pStyle w:val="En-tte"/>
        <w:tabs>
          <w:tab w:val="clear" w:pos="4536"/>
          <w:tab w:val="clear" w:pos="9072"/>
        </w:tabs>
        <w:jc w:val="center"/>
        <w:rPr>
          <w:rStyle w:val="Lienhypertexte"/>
          <w:rFonts w:ascii="Arial" w:hAnsi="Arial" w:cs="Arial"/>
          <w:b/>
          <w:i/>
          <w:iCs/>
          <w:color w:val="000080"/>
          <w:sz w:val="18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center"/>
        <w:rPr>
          <w:rStyle w:val="Lienhypertexte"/>
          <w:rFonts w:ascii="Arial" w:hAnsi="Arial" w:cs="Arial"/>
          <w:b/>
          <w:i/>
          <w:iCs/>
          <w:color w:val="000080"/>
          <w:sz w:val="40"/>
        </w:rPr>
      </w:pPr>
      <w:r>
        <w:rPr>
          <w:rStyle w:val="Lienhypertexte"/>
          <w:rFonts w:ascii="Arial" w:hAnsi="Arial" w:cs="Arial"/>
          <w:b/>
          <w:i/>
          <w:iCs/>
          <w:color w:val="000080"/>
          <w:sz w:val="40"/>
        </w:rPr>
        <w:t xml:space="preserve">Fiche </w:t>
      </w:r>
      <w:r>
        <w:rPr>
          <w:rStyle w:val="Lienhypertexte"/>
          <w:rFonts w:ascii="Arial" w:hAnsi="Arial" w:cs="Arial"/>
          <w:b/>
          <w:i/>
          <w:iCs/>
          <w:color w:val="000080"/>
          <w:sz w:val="40"/>
        </w:rPr>
        <w:t>d’Inscription Accompagnant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center"/>
      </w:pPr>
    </w:p>
    <w:p w:rsidR="003F6A3D" w:rsidRDefault="00DE06AA">
      <w:pPr>
        <w:pStyle w:val="Titre2"/>
        <w:tabs>
          <w:tab w:val="left" w:pos="0"/>
        </w:tabs>
        <w:spacing w:line="360" w:lineRule="auto"/>
        <w:rPr>
          <w:sz w:val="40"/>
          <w:lang w:val="en-GB"/>
        </w:rPr>
      </w:pPr>
      <w:r>
        <w:rPr>
          <w:sz w:val="40"/>
          <w:lang w:val="en-GB"/>
        </w:rPr>
        <w:t xml:space="preserve">Week-end </w:t>
      </w:r>
      <w:proofErr w:type="spellStart"/>
      <w:r>
        <w:rPr>
          <w:sz w:val="40"/>
          <w:lang w:val="en-GB"/>
        </w:rPr>
        <w:t>Plongée</w:t>
      </w:r>
      <w:proofErr w:type="spellEnd"/>
      <w:r>
        <w:rPr>
          <w:sz w:val="40"/>
          <w:lang w:val="en-GB"/>
        </w:rPr>
        <w:t xml:space="preserve"> a </w:t>
      </w:r>
      <w:proofErr w:type="spellStart"/>
      <w:r>
        <w:rPr>
          <w:sz w:val="40"/>
          <w:lang w:val="en-GB"/>
        </w:rPr>
        <w:t>Thau</w:t>
      </w:r>
      <w:proofErr w:type="spellEnd"/>
    </w:p>
    <w:p w:rsidR="003F6A3D" w:rsidRDefault="00DE06AA">
      <w:pPr>
        <w:spacing w:line="360" w:lineRule="auto"/>
        <w:jc w:val="center"/>
        <w:rPr>
          <w:b/>
          <w:sz w:val="28"/>
          <w:lang w:val="en-GB"/>
        </w:rPr>
      </w:pPr>
      <w:r>
        <w:rPr>
          <w:rFonts w:ascii="Arial" w:hAnsi="Arial" w:cs="Arial"/>
          <w:b/>
          <w:color w:val="FF6600"/>
          <w:sz w:val="28"/>
        </w:rPr>
        <w:t>27-28 septembre 2014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Nom :</w:t>
      </w:r>
      <w:r>
        <w:tab/>
        <w:t>……………………………………………………….…….........................................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Prénom :</w:t>
      </w:r>
      <w:r>
        <w:tab/>
        <w:t>……………………………………………………..……................................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Accompagnant de :</w:t>
      </w:r>
      <w:r>
        <w:tab/>
      </w:r>
      <w:r>
        <w:t>..............................................................................................................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 xml:space="preserve">Non Plongeur </w:t>
      </w:r>
      <w:r>
        <w:tab/>
      </w:r>
      <w:r>
        <w:rPr>
          <w:rFonts w:ascii="Wingdings" w:hAnsi="Wingdings"/>
          <w:sz w:val="40"/>
        </w:rPr>
        <w:t></w:t>
      </w:r>
      <w:r>
        <w:rPr>
          <w:sz w:val="40"/>
        </w:rPr>
        <w:t xml:space="preserve"> </w:t>
      </w:r>
      <w:r>
        <w:t xml:space="preserve">Chèque de : </w:t>
      </w:r>
      <w:r>
        <w:rPr>
          <w:b/>
          <w:bCs/>
          <w:sz w:val="40"/>
        </w:rPr>
        <w:t xml:space="preserve">50 € </w:t>
      </w:r>
      <w:r>
        <w:rPr>
          <w:b/>
          <w:bCs/>
        </w:rPr>
        <w:t xml:space="preserve">arrhes (chèque à l’ordre du </w:t>
      </w:r>
      <w:proofErr w:type="spellStart"/>
      <w:r>
        <w:rPr>
          <w:b/>
          <w:bCs/>
        </w:rPr>
        <w:t>Codep</w:t>
      </w:r>
      <w:proofErr w:type="spellEnd"/>
      <w:r>
        <w:rPr>
          <w:b/>
          <w:bCs/>
        </w:rPr>
        <w:t xml:space="preserve"> 31)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</w:pPr>
      <w:r>
        <w:t>Ensuite le solde sera versé en septembre 2014 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t xml:space="preserve">Pièces à joindre obligatoirement : </w:t>
      </w:r>
      <w:r>
        <w:rPr>
          <w:rFonts w:ascii="Arial" w:hAnsi="Arial" w:cs="Arial"/>
          <w:b/>
        </w:rPr>
        <w:t xml:space="preserve">avant le 20 juillet 2014 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3F6A3D" w:rsidRDefault="00DE06AA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360"/>
        </w:tabs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Fiche d'inscription</w:t>
      </w:r>
    </w:p>
    <w:p w:rsidR="003F6A3D" w:rsidRDefault="003F6A3D">
      <w:pPr>
        <w:pStyle w:val="En-tte"/>
        <w:tabs>
          <w:tab w:val="clear" w:pos="4536"/>
          <w:tab w:val="clear" w:pos="9072"/>
        </w:tabs>
      </w:pPr>
    </w:p>
    <w:p w:rsidR="003F6A3D" w:rsidRDefault="003F6A3D">
      <w:pPr>
        <w:pStyle w:val="En-tte"/>
        <w:tabs>
          <w:tab w:val="clear" w:pos="4536"/>
          <w:tab w:val="clear" w:pos="9072"/>
        </w:tabs>
        <w:jc w:val="both"/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envoyer à :</w:t>
      </w:r>
    </w:p>
    <w:p w:rsidR="003F6A3D" w:rsidRDefault="00DE06A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Patrice Foulon, 8 Rue </w:t>
      </w:r>
      <w:proofErr w:type="spellStart"/>
      <w:r>
        <w:rPr>
          <w:rFonts w:ascii="Arial" w:hAnsi="Arial" w:cs="Arial"/>
        </w:rPr>
        <w:t>Cantegril</w:t>
      </w:r>
      <w:proofErr w:type="spellEnd"/>
      <w:r>
        <w:rPr>
          <w:rFonts w:ascii="Arial" w:hAnsi="Arial" w:cs="Arial"/>
        </w:rPr>
        <w:t xml:space="preserve"> 31170 Tournefeuille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3F6A3D" w:rsidRDefault="00DE06AA">
      <w:pPr>
        <w:pStyle w:val="En-tte"/>
        <w:tabs>
          <w:tab w:val="clear" w:pos="4536"/>
          <w:tab w:val="clear" w:pos="9072"/>
        </w:tabs>
        <w:jc w:val="center"/>
      </w:pPr>
      <w:r>
        <w:rPr>
          <w:rFonts w:ascii="Arial" w:hAnsi="Arial" w:cs="Arial"/>
        </w:rPr>
        <w:t>foulonpatrice@gmail.com</w:t>
      </w:r>
    </w:p>
    <w:p w:rsidR="003F6A3D" w:rsidRDefault="003F6A3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</w:rPr>
      </w:pPr>
    </w:p>
    <w:p w:rsidR="003F6A3D" w:rsidRDefault="003F6A3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</w:rPr>
      </w:pPr>
    </w:p>
    <w:sectPr w:rsidR="003F6A3D">
      <w:footnotePr>
        <w:pos w:val="beneathText"/>
      </w:footnotePr>
      <w:pgSz w:w="11905" w:h="16837"/>
      <w:pgMar w:top="567" w:right="856" w:bottom="567" w:left="98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862"/>
        </w:tabs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7A7C36BA"/>
    <w:multiLevelType w:val="hybridMultilevel"/>
    <w:tmpl w:val="72689A8E"/>
    <w:lvl w:ilvl="0" w:tplc="00000003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3D"/>
    <w:rsid w:val="00000325"/>
    <w:rsid w:val="003F6A3D"/>
    <w:rsid w:val="00BB5E65"/>
    <w:rsid w:val="00D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i/>
      <w:iCs/>
      <w:color w:val="0000FF"/>
      <w:sz w:val="2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color w:val="FF6600"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color w:val="0000FF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i/>
      <w:i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next w:val="Sous-titre"/>
    <w:qFormat/>
    <w:pPr>
      <w:tabs>
        <w:tab w:val="right" w:pos="9048"/>
      </w:tabs>
      <w:overflowPunct w:val="0"/>
      <w:autoSpaceDE w:val="0"/>
      <w:jc w:val="center"/>
      <w:textAlignment w:val="baseline"/>
    </w:pPr>
    <w:rPr>
      <w:rFonts w:ascii="Arial" w:hAnsi="Arial"/>
      <w:sz w:val="34"/>
      <w:szCs w:val="20"/>
    </w:rPr>
  </w:style>
  <w:style w:type="paragraph" w:styleId="Liste">
    <w:name w:val="List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Sous-titre">
    <w:name w:val="Subtitle"/>
    <w:basedOn w:val="Titre"/>
    <w:next w:val="Corpsdetexte"/>
    <w:qFormat/>
    <w:rPr>
      <w:i/>
      <w:iCs/>
    </w:rPr>
  </w:style>
  <w:style w:type="paragraph" w:customStyle="1" w:styleId="Corpsdetexte21">
    <w:name w:val="Corps de texte 21"/>
    <w:basedOn w:val="Normal"/>
    <w:pPr>
      <w:spacing w:before="80"/>
      <w:jc w:val="both"/>
    </w:pPr>
    <w:rPr>
      <w:b/>
      <w:u w:val="single"/>
    </w:r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Pr>
      <w:rFonts w:ascii="Arial" w:hAnsi="Arial" w:cs="Arial"/>
      <w:b/>
      <w:bCs/>
      <w:i/>
      <w:iCs/>
      <w:color w:val="FF6600"/>
      <w:sz w:val="32"/>
      <w:szCs w:val="24"/>
      <w:lang w:eastAsia="ar-SA"/>
    </w:rPr>
  </w:style>
  <w:style w:type="character" w:styleId="Lienhypertextesuivivisit">
    <w:name w:val="FollowedHyperlink"/>
    <w:basedOn w:val="Policepardfaut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i/>
      <w:iCs/>
      <w:color w:val="0000FF"/>
      <w:sz w:val="2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color w:val="FF6600"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color w:val="0000FF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i/>
      <w:i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next w:val="Sous-titre"/>
    <w:qFormat/>
    <w:pPr>
      <w:tabs>
        <w:tab w:val="right" w:pos="9048"/>
      </w:tabs>
      <w:overflowPunct w:val="0"/>
      <w:autoSpaceDE w:val="0"/>
      <w:jc w:val="center"/>
      <w:textAlignment w:val="baseline"/>
    </w:pPr>
    <w:rPr>
      <w:rFonts w:ascii="Arial" w:hAnsi="Arial"/>
      <w:sz w:val="34"/>
      <w:szCs w:val="20"/>
    </w:rPr>
  </w:style>
  <w:style w:type="paragraph" w:styleId="Liste">
    <w:name w:val="List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Sous-titre">
    <w:name w:val="Subtitle"/>
    <w:basedOn w:val="Titre"/>
    <w:next w:val="Corpsdetexte"/>
    <w:qFormat/>
    <w:rPr>
      <w:i/>
      <w:iCs/>
    </w:rPr>
  </w:style>
  <w:style w:type="paragraph" w:customStyle="1" w:styleId="Corpsdetexte21">
    <w:name w:val="Corps de texte 21"/>
    <w:basedOn w:val="Normal"/>
    <w:pPr>
      <w:spacing w:before="80"/>
      <w:jc w:val="both"/>
    </w:pPr>
    <w:rPr>
      <w:b/>
      <w:u w:val="single"/>
    </w:r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Pr>
      <w:rFonts w:ascii="Arial" w:hAnsi="Arial" w:cs="Arial"/>
      <w:b/>
      <w:bCs/>
      <w:i/>
      <w:iCs/>
      <w:color w:val="FF6600"/>
      <w:sz w:val="32"/>
      <w:szCs w:val="24"/>
      <w:lang w:eastAsia="ar-SA"/>
    </w:rPr>
  </w:style>
  <w:style w:type="character" w:styleId="Lienhypertextesuivivisit">
    <w:name w:val="FollowedHyperlink"/>
    <w:basedOn w:val="Policepardfaut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ns-plongee.com/c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3774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http://www.divingcentercolera.com/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</dc:creator>
  <cp:lastModifiedBy>florence</cp:lastModifiedBy>
  <cp:revision>2</cp:revision>
  <cp:lastPrinted>2013-05-13T12:17:00Z</cp:lastPrinted>
  <dcterms:created xsi:type="dcterms:W3CDTF">2014-09-14T16:59:00Z</dcterms:created>
  <dcterms:modified xsi:type="dcterms:W3CDTF">2014-09-14T16:59:00Z</dcterms:modified>
</cp:coreProperties>
</file>